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275BB5" w:rsidRDefault="003F572B" w:rsidP="00682C69">
      <w:pPr>
        <w:pStyle w:val="Heading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46.15pt;margin-top:7.05pt;width:306.2pt;height:75.55pt;z-index:251658240;mso-position-horizontal-relative:page;mso-position-vertical-relative:page" filled="f" stroked="f">
            <v:textbox style="mso-next-textbox:#_x0000_s1035">
              <w:txbxContent>
                <w:p w:rsidR="003F572B" w:rsidRDefault="003F572B" w:rsidP="00677E07">
                  <w:pPr>
                    <w:pStyle w:val="Heading1"/>
                    <w:ind w:right="6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PARAGON </w:t>
                  </w:r>
                  <w:r w:rsidR="00677E07">
                    <w:rPr>
                      <w:color w:val="000000" w:themeColor="text1"/>
                    </w:rPr>
                    <w:t>GYM FOR KIDS</w:t>
                  </w:r>
                </w:p>
                <w:p w:rsidR="003F572B" w:rsidRDefault="003F572B" w:rsidP="00374E13">
                  <w:pPr>
                    <w:jc w:val="center"/>
                  </w:pPr>
                  <w:r>
                    <w:t>1015 Tyler Street, Fredericksburg, VA 22401</w:t>
                  </w:r>
                </w:p>
                <w:p w:rsidR="003F572B" w:rsidRPr="009A32E7" w:rsidRDefault="003F572B" w:rsidP="00374E13">
                  <w:pPr>
                    <w:jc w:val="center"/>
                  </w:pPr>
                  <w:r>
                    <w:t>540-548-4966</w:t>
                  </w:r>
                </w:p>
                <w:p w:rsidR="003F572B" w:rsidRPr="009A32E7" w:rsidRDefault="003F572B" w:rsidP="009A32E7">
                  <w:pPr>
                    <w:pStyle w:val="Heading1"/>
                    <w:ind w:right="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ab/>
                  </w:r>
                  <w:r>
                    <w:rPr>
                      <w:sz w:val="20"/>
                      <w:szCs w:val="20"/>
                    </w:rPr>
                    <w:t>1410 Central Park Blvd, Fredericksburg, V22401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                      540-548-4966        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left:0;text-align:left;margin-left:40.25pt;margin-top:27pt;width:164.45pt;height:30.2pt;z-index:251657216;mso-position-horizontal-relative:page;mso-position-vertical-relative:page" filled="f" stroked="f">
            <v:textbox style="mso-next-textbox:#_x0000_s1034" inset="0,0,0,0">
              <w:txbxContent>
                <w:p w:rsidR="003F572B" w:rsidRDefault="003F572B" w:rsidP="00B579DF"/>
              </w:txbxContent>
            </v:textbox>
            <w10:wrap anchorx="page" anchory="page"/>
          </v:shape>
        </w:pict>
      </w:r>
      <w:r w:rsidR="00120C95" w:rsidRPr="00275BB5">
        <w:t xml:space="preserve">Employment Application 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351"/>
        <w:gridCol w:w="90"/>
        <w:gridCol w:w="270"/>
        <w:gridCol w:w="180"/>
        <w:gridCol w:w="270"/>
        <w:gridCol w:w="189"/>
        <w:gridCol w:w="81"/>
        <w:gridCol w:w="630"/>
        <w:gridCol w:w="90"/>
        <w:gridCol w:w="360"/>
        <w:gridCol w:w="90"/>
        <w:gridCol w:w="9"/>
        <w:gridCol w:w="17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9"/>
        <w:gridCol w:w="540"/>
        <w:gridCol w:w="711"/>
      </w:tblGrid>
      <w:tr w:rsidR="00A35524" w:rsidRPr="006D779C">
        <w:trPr>
          <w:trHeight w:hRule="exact" w:val="288"/>
          <w:jc w:val="center"/>
        </w:trPr>
        <w:tc>
          <w:tcPr>
            <w:tcW w:w="10782" w:type="dxa"/>
            <w:gridSpan w:val="47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4"/>
            <w:tcBorders>
              <w:bottom w:val="single" w:sz="4" w:space="0" w:color="auto"/>
            </w:tcBorders>
            <w:vAlign w:val="bottom"/>
          </w:tcPr>
          <w:p w:rsidR="00A82BA3" w:rsidRPr="009C220D" w:rsidRDefault="00D82F13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D82F13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D82F13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 w:rsidR="00786E50">
              <w:instrText xml:space="preserve"> FORMTEXT </w:instrText>
            </w:r>
            <w:r>
              <w:fldChar w:fldCharType="separate"/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vAlign w:val="bottom"/>
          </w:tcPr>
          <w:p w:rsidR="00A82BA3" w:rsidRPr="009C220D" w:rsidRDefault="00D82F13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>
        <w:trPr>
          <w:trHeight w:val="144"/>
          <w:jc w:val="center"/>
        </w:trPr>
        <w:tc>
          <w:tcPr>
            <w:tcW w:w="4311" w:type="dxa"/>
            <w:gridSpan w:val="18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5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4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29"/>
            <w:tcBorders>
              <w:bottom w:val="single" w:sz="4" w:space="0" w:color="auto"/>
            </w:tcBorders>
            <w:vAlign w:val="bottom"/>
          </w:tcPr>
          <w:p w:rsidR="00A82BA3" w:rsidRPr="009C220D" w:rsidRDefault="00D82F13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4"/>
            <w:tcBorders>
              <w:bottom w:val="single" w:sz="4" w:space="0" w:color="auto"/>
            </w:tcBorders>
            <w:vAlign w:val="bottom"/>
          </w:tcPr>
          <w:p w:rsidR="00A82BA3" w:rsidRPr="009C220D" w:rsidRDefault="00D82F13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>
        <w:trPr>
          <w:trHeight w:val="144"/>
          <w:jc w:val="center"/>
        </w:trPr>
        <w:tc>
          <w:tcPr>
            <w:tcW w:w="7371" w:type="dxa"/>
            <w:gridSpan w:val="33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4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29"/>
            <w:tcBorders>
              <w:bottom w:val="single" w:sz="4" w:space="0" w:color="auto"/>
            </w:tcBorders>
            <w:vAlign w:val="bottom"/>
          </w:tcPr>
          <w:p w:rsidR="00C76039" w:rsidRPr="009C220D" w:rsidRDefault="00D82F13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D82F13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D82F13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>
        <w:trPr>
          <w:trHeight w:val="144"/>
          <w:jc w:val="center"/>
        </w:trPr>
        <w:tc>
          <w:tcPr>
            <w:tcW w:w="7371" w:type="dxa"/>
            <w:gridSpan w:val="33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7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:rsidTr="004A7EEC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0"/>
            <w:tcBorders>
              <w:bottom w:val="single" w:sz="4" w:space="0" w:color="auto"/>
            </w:tcBorders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D82F1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D82F13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D82F13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D82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D82F13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D82F13">
              <w:fldChar w:fldCharType="end"/>
            </w:r>
            <w:bookmarkEnd w:id="10"/>
          </w:p>
        </w:tc>
        <w:tc>
          <w:tcPr>
            <w:tcW w:w="1710" w:type="dxa"/>
            <w:gridSpan w:val="7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841645" w:rsidRPr="009C220D" w:rsidRDefault="00D82F13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 w:rsidTr="00A609E3"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tcBorders>
              <w:bottom w:val="single" w:sz="4" w:space="0" w:color="auto"/>
            </w:tcBorders>
            <w:vAlign w:val="bottom"/>
          </w:tcPr>
          <w:p w:rsidR="00613129" w:rsidRPr="009C220D" w:rsidRDefault="00D82F13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1"/>
            <w:tcBorders>
              <w:bottom w:val="single" w:sz="4" w:space="0" w:color="auto"/>
            </w:tcBorders>
            <w:vAlign w:val="bottom"/>
          </w:tcPr>
          <w:p w:rsidR="00613129" w:rsidRPr="009C220D" w:rsidRDefault="00D82F13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8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D82F13" w:rsidRPr="00A609E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F5BCD" w:rsidRPr="00A609E3">
              <w:instrText xml:space="preserve"> FORMTEXT </w:instrText>
            </w:r>
            <w:r w:rsidR="00D82F13" w:rsidRPr="00A609E3">
              <w:fldChar w:fldCharType="separate"/>
            </w:r>
            <w:r w:rsidR="008F5BCD" w:rsidRPr="00A609E3">
              <w:rPr>
                <w:noProof/>
              </w:rPr>
              <w:t> </w:t>
            </w:r>
            <w:r w:rsidR="008F5BCD" w:rsidRPr="00A609E3">
              <w:rPr>
                <w:noProof/>
              </w:rPr>
              <w:t> </w:t>
            </w:r>
            <w:r w:rsidR="008F5BCD" w:rsidRPr="00A609E3">
              <w:rPr>
                <w:noProof/>
              </w:rPr>
              <w:t> </w:t>
            </w:r>
            <w:r w:rsidR="008F5BCD" w:rsidRPr="00A609E3">
              <w:rPr>
                <w:noProof/>
              </w:rPr>
              <w:t> </w:t>
            </w:r>
            <w:r w:rsidR="008F5BCD" w:rsidRPr="00A609E3">
              <w:rPr>
                <w:noProof/>
              </w:rPr>
              <w:t> </w:t>
            </w:r>
            <w:r w:rsidR="00D82F13" w:rsidRPr="00A609E3">
              <w:fldChar w:fldCharType="end"/>
            </w:r>
            <w:bookmarkEnd w:id="14"/>
          </w:p>
        </w:tc>
      </w:tr>
      <w:tr w:rsidR="003F572B" w:rsidRPr="005114CE" w:rsidTr="004A7EEC"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:rsidR="003F572B" w:rsidRPr="005114CE" w:rsidRDefault="003F572B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3186" w:type="dxa"/>
            <w:gridSpan w:val="13"/>
            <w:tcBorders>
              <w:bottom w:val="single" w:sz="4" w:space="0" w:color="auto"/>
            </w:tcBorders>
            <w:vAlign w:val="bottom"/>
          </w:tcPr>
          <w:p w:rsidR="003F572B" w:rsidRPr="009C220D" w:rsidRDefault="003F572B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              </w:t>
            </w:r>
          </w:p>
        </w:tc>
        <w:tc>
          <w:tcPr>
            <w:tcW w:w="4410" w:type="dxa"/>
            <w:gridSpan w:val="23"/>
            <w:vAlign w:val="bottom"/>
          </w:tcPr>
          <w:p w:rsidR="003F572B" w:rsidRPr="00677E07" w:rsidRDefault="00677E07" w:rsidP="00083002">
            <w:pPr>
              <w:pStyle w:val="FieldText"/>
              <w:rPr>
                <w:b w:val="0"/>
              </w:rPr>
            </w:pPr>
            <w:r w:rsidRPr="00677E07">
              <w:rPr>
                <w:b w:val="0"/>
              </w:rPr>
              <w:t>Gymnastics experience?</w:t>
            </w:r>
          </w:p>
        </w:tc>
        <w:tc>
          <w:tcPr>
            <w:tcW w:w="540" w:type="dxa"/>
            <w:vAlign w:val="bottom"/>
          </w:tcPr>
          <w:p w:rsidR="00677E07" w:rsidRPr="009C220D" w:rsidRDefault="00677E07" w:rsidP="00677E07">
            <w:pPr>
              <w:pStyle w:val="BodyText3"/>
            </w:pPr>
            <w:r>
              <w:t>YES</w:t>
            </w:r>
          </w:p>
          <w:p w:rsidR="003F572B" w:rsidRPr="009C220D" w:rsidRDefault="00677E07" w:rsidP="00677E07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677E07" w:rsidRPr="009C220D" w:rsidRDefault="00677E07" w:rsidP="00677E07">
            <w:pPr>
              <w:pStyle w:val="BodyText3"/>
            </w:pPr>
            <w:r>
              <w:t>NO</w:t>
            </w:r>
          </w:p>
          <w:p w:rsidR="003F572B" w:rsidRPr="009C220D" w:rsidRDefault="00677E07" w:rsidP="00677E07">
            <w:pPr>
              <w:pStyle w:val="FieldText"/>
              <w:jc w:val="center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9C220D" w:rsidRPr="005114CE" w:rsidTr="00677E07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D82F13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9C220D" w:rsidRPr="005114CE">
              <w:instrText xml:space="preserve"> FORMCHECKBOX </w:instrText>
            </w:r>
            <w:r w:rsidR="003F572B">
              <w:fldChar w:fldCharType="separate"/>
            </w:r>
            <w:r w:rsidRPr="005114CE">
              <w:fldChar w:fldCharType="end"/>
            </w:r>
            <w:bookmarkEnd w:id="16"/>
          </w:p>
        </w:tc>
        <w:tc>
          <w:tcPr>
            <w:tcW w:w="45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D82F13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9C220D" w:rsidRPr="00D6155E">
              <w:instrText xml:space="preserve"> FORMCHECKBOX </w:instrText>
            </w:r>
            <w:r w:rsidR="003F572B">
              <w:fldChar w:fldCharType="separate"/>
            </w:r>
            <w:r w:rsidRPr="00D6155E">
              <w:fldChar w:fldCharType="end"/>
            </w:r>
            <w:bookmarkEnd w:id="17"/>
          </w:p>
        </w:tc>
        <w:tc>
          <w:tcPr>
            <w:tcW w:w="4401" w:type="dxa"/>
            <w:gridSpan w:val="22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D82F13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F572B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D82F13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F572B">
              <w:fldChar w:fldCharType="separate"/>
            </w:r>
            <w:r w:rsidRPr="005114CE">
              <w:fldChar w:fldCharType="end"/>
            </w:r>
          </w:p>
        </w:tc>
      </w:tr>
      <w:tr w:rsidR="009C220D" w:rsidRPr="005114CE" w:rsidTr="00A609E3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D82F13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F572B">
              <w:fldChar w:fldCharType="separate"/>
            </w:r>
            <w:r w:rsidRPr="005114CE"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D82F13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F572B">
              <w:fldChar w:fldCharType="separate"/>
            </w:r>
            <w:r w:rsidRPr="005114CE">
              <w:fldChar w:fldCharType="end"/>
            </w:r>
          </w:p>
        </w:tc>
        <w:tc>
          <w:tcPr>
            <w:tcW w:w="4410" w:type="dxa"/>
            <w:gridSpan w:val="23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:rsidR="009C220D" w:rsidRPr="009C220D" w:rsidRDefault="00D82F13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C220D" w:rsidRPr="005114CE" w:rsidTr="00677E07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D82F13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F572B">
              <w:fldChar w:fldCharType="separate"/>
            </w:r>
            <w:r w:rsidRPr="005114CE"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D82F13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F572B">
              <w:fldChar w:fldCharType="separate"/>
            </w:r>
            <w:r w:rsidRPr="005114CE">
              <w:fldChar w:fldCharType="end"/>
            </w:r>
          </w:p>
        </w:tc>
        <w:tc>
          <w:tcPr>
            <w:tcW w:w="5661" w:type="dxa"/>
            <w:gridSpan w:val="25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 w:rsidTr="004A7EEC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2"/>
            <w:tcBorders>
              <w:bottom w:val="single" w:sz="4" w:space="0" w:color="auto"/>
            </w:tcBorders>
            <w:vAlign w:val="bottom"/>
          </w:tcPr>
          <w:p w:rsidR="000F2DF4" w:rsidRPr="009C220D" w:rsidRDefault="00D82F13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F2DF4" w:rsidRPr="005114CE">
        <w:trPr>
          <w:trHeight w:val="144"/>
          <w:jc w:val="center"/>
        </w:trPr>
        <w:tc>
          <w:tcPr>
            <w:tcW w:w="10782" w:type="dxa"/>
            <w:gridSpan w:val="47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7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:rsidTr="00A609E3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0" w:type="dxa"/>
            <w:gridSpan w:val="14"/>
            <w:tcBorders>
              <w:bottom w:val="single" w:sz="4" w:space="0" w:color="auto"/>
            </w:tcBorders>
            <w:vAlign w:val="bottom"/>
          </w:tcPr>
          <w:p w:rsidR="000F2DF4" w:rsidRPr="005114CE" w:rsidRDefault="00D82F13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90" w:type="dxa"/>
            <w:gridSpan w:val="5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tcBorders>
              <w:bottom w:val="single" w:sz="4" w:space="0" w:color="auto"/>
            </w:tcBorders>
            <w:vAlign w:val="bottom"/>
          </w:tcPr>
          <w:p w:rsidR="000F2DF4" w:rsidRPr="005114CE" w:rsidRDefault="00D82F13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50014" w:rsidRPr="00613129" w:rsidTr="004A7EEC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tcBorders>
              <w:bottom w:val="single" w:sz="4" w:space="0" w:color="auto"/>
            </w:tcBorders>
            <w:vAlign w:val="bottom"/>
          </w:tcPr>
          <w:p w:rsidR="00250014" w:rsidRPr="005114CE" w:rsidRDefault="00D82F13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250014" w:rsidRPr="005114CE" w:rsidRDefault="00D82F13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81" w:type="dxa"/>
            <w:gridSpan w:val="8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D82F13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572B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D82F13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572B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1"/>
            <w:vAlign w:val="bottom"/>
          </w:tcPr>
          <w:p w:rsidR="00250014" w:rsidRPr="005114CE" w:rsidRDefault="00D82F13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F2DF4" w:rsidRPr="00613129" w:rsidTr="004A7EEC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0" w:type="dxa"/>
            <w:gridSpan w:val="15"/>
            <w:tcBorders>
              <w:bottom w:val="single" w:sz="4" w:space="0" w:color="auto"/>
            </w:tcBorders>
            <w:vAlign w:val="bottom"/>
          </w:tcPr>
          <w:p w:rsidR="000F2DF4" w:rsidRPr="005114CE" w:rsidRDefault="00D82F13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90" w:type="dxa"/>
            <w:gridSpan w:val="5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tcBorders>
              <w:bottom w:val="single" w:sz="4" w:space="0" w:color="auto"/>
            </w:tcBorders>
            <w:vAlign w:val="bottom"/>
          </w:tcPr>
          <w:p w:rsidR="000F2DF4" w:rsidRPr="005114CE" w:rsidRDefault="00D82F13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50014" w:rsidRPr="00613129" w:rsidTr="004A7EEC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tcBorders>
              <w:bottom w:val="single" w:sz="4" w:space="0" w:color="auto"/>
            </w:tcBorders>
            <w:vAlign w:val="bottom"/>
          </w:tcPr>
          <w:p w:rsidR="00250014" w:rsidRPr="005114CE" w:rsidRDefault="00D82F13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250014" w:rsidRPr="005114CE" w:rsidRDefault="00D82F13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81" w:type="dxa"/>
            <w:gridSpan w:val="8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D82F13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572B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D82F13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572B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1"/>
            <w:tcBorders>
              <w:bottom w:val="single" w:sz="4" w:space="0" w:color="auto"/>
            </w:tcBorders>
            <w:vAlign w:val="bottom"/>
          </w:tcPr>
          <w:p w:rsidR="00250014" w:rsidRPr="005114CE" w:rsidRDefault="00D82F13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A2510" w:rsidRPr="00613129" w:rsidTr="004A7EEC"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46" w:type="dxa"/>
            <w:gridSpan w:val="18"/>
            <w:tcBorders>
              <w:bottom w:val="single" w:sz="4" w:space="0" w:color="auto"/>
            </w:tcBorders>
            <w:vAlign w:val="bottom"/>
          </w:tcPr>
          <w:p w:rsidR="002A2510" w:rsidRPr="005114CE" w:rsidRDefault="00D82F13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90" w:type="dxa"/>
            <w:gridSpan w:val="5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tcBorders>
              <w:bottom w:val="single" w:sz="4" w:space="0" w:color="auto"/>
            </w:tcBorders>
            <w:vAlign w:val="bottom"/>
          </w:tcPr>
          <w:p w:rsidR="002A2510" w:rsidRPr="005114CE" w:rsidRDefault="00D82F13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50014" w:rsidRPr="00613129" w:rsidTr="00A609E3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tcBorders>
              <w:bottom w:val="single" w:sz="4" w:space="0" w:color="auto"/>
            </w:tcBorders>
            <w:vAlign w:val="bottom"/>
          </w:tcPr>
          <w:p w:rsidR="00250014" w:rsidRPr="005114CE" w:rsidRDefault="00D82F13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250014" w:rsidRPr="005114CE" w:rsidRDefault="00D82F13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81" w:type="dxa"/>
            <w:gridSpan w:val="8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D82F13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572B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D82F13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572B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1"/>
            <w:tcBorders>
              <w:bottom w:val="single" w:sz="4" w:space="0" w:color="auto"/>
            </w:tcBorders>
            <w:vAlign w:val="bottom"/>
          </w:tcPr>
          <w:p w:rsidR="00250014" w:rsidRPr="005114CE" w:rsidRDefault="00D82F13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A2510" w:rsidRPr="00613129">
        <w:trPr>
          <w:trHeight w:hRule="exact" w:val="144"/>
          <w:jc w:val="center"/>
        </w:trPr>
        <w:tc>
          <w:tcPr>
            <w:tcW w:w="10782" w:type="dxa"/>
            <w:gridSpan w:val="47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7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rPr>
          <w:trHeight w:val="216"/>
          <w:jc w:val="center"/>
        </w:trPr>
        <w:tc>
          <w:tcPr>
            <w:tcW w:w="10782" w:type="dxa"/>
            <w:gridSpan w:val="47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FC6E53">
              <w:t xml:space="preserve"> </w:t>
            </w:r>
            <w:r w:rsidR="009A32E7" w:rsidRPr="007F3D5B">
              <w:t>references</w:t>
            </w:r>
            <w:r w:rsidR="009A32E7">
              <w:t xml:space="preserve"> that</w:t>
            </w:r>
            <w:r w:rsidR="00FC6E53">
              <w:t xml:space="preserve"> are not relatives or superv</w:t>
            </w:r>
            <w:r w:rsidR="00923D2B">
              <w:t>isors</w:t>
            </w:r>
            <w:r w:rsidR="0002798A" w:rsidRPr="007F3D5B">
              <w:t>.</w:t>
            </w:r>
          </w:p>
        </w:tc>
      </w:tr>
      <w:tr w:rsidR="000F2DF4" w:rsidRPr="005114CE" w:rsidTr="00A609E3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3240" w:type="dxa"/>
            <w:gridSpan w:val="15"/>
            <w:tcBorders>
              <w:bottom w:val="single" w:sz="4" w:space="0" w:color="auto"/>
            </w:tcBorders>
            <w:vAlign w:val="bottom"/>
          </w:tcPr>
          <w:p w:rsidR="000F2DF4" w:rsidRPr="009C220D" w:rsidRDefault="00D82F13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160" w:type="dxa"/>
            <w:gridSpan w:val="9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0F2DF4" w:rsidRPr="009C220D" w:rsidRDefault="00D82F13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F2DF4" w:rsidRPr="005114CE" w:rsidTr="004A7EEC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27"/>
            <w:tcBorders>
              <w:bottom w:val="single" w:sz="4" w:space="0" w:color="auto"/>
            </w:tcBorders>
            <w:vAlign w:val="bottom"/>
          </w:tcPr>
          <w:p w:rsidR="000F2DF4" w:rsidRPr="009C220D" w:rsidRDefault="00D82F13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2"/>
            <w:tcBorders>
              <w:bottom w:val="single" w:sz="4" w:space="0" w:color="auto"/>
            </w:tcBorders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 w:rsidR="00D82F13" w:rsidRPr="004A7E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A7EEC">
              <w:instrText xml:space="preserve"> FORMTEXT </w:instrText>
            </w:r>
            <w:r w:rsidR="00D82F13" w:rsidRPr="004A7EEC">
              <w:fldChar w:fldCharType="separate"/>
            </w:r>
            <w:r w:rsidRPr="004A7EEC">
              <w:rPr>
                <w:noProof/>
              </w:rPr>
              <w:t> </w:t>
            </w:r>
            <w:r w:rsidRPr="004A7EEC">
              <w:rPr>
                <w:noProof/>
              </w:rPr>
              <w:t> </w:t>
            </w:r>
            <w:r w:rsidRPr="004A7EEC">
              <w:rPr>
                <w:noProof/>
              </w:rPr>
              <w:t> </w:t>
            </w:r>
            <w:r w:rsidRPr="004A7EEC">
              <w:rPr>
                <w:noProof/>
              </w:rPr>
              <w:t> </w:t>
            </w:r>
            <w:r w:rsidRPr="004A7EEC">
              <w:rPr>
                <w:noProof/>
              </w:rPr>
              <w:t> </w:t>
            </w:r>
            <w:r w:rsidR="00D82F13" w:rsidRPr="004A7EEC">
              <w:fldChar w:fldCharType="end"/>
            </w:r>
            <w:r w:rsidRPr="005114CE">
              <w:t>)</w:t>
            </w:r>
            <w:r>
              <w:t xml:space="preserve"> </w:t>
            </w:r>
            <w:r w:rsidR="00D82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82F1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82F13">
              <w:fldChar w:fldCharType="end"/>
            </w:r>
          </w:p>
        </w:tc>
      </w:tr>
      <w:tr w:rsidR="000D2539" w:rsidRPr="005114CE" w:rsidTr="00A609E3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4"/>
            <w:tcBorders>
              <w:bottom w:val="single" w:sz="4" w:space="0" w:color="auto"/>
            </w:tcBorders>
            <w:vAlign w:val="bottom"/>
          </w:tcPr>
          <w:p w:rsidR="000D2539" w:rsidRPr="005114CE" w:rsidRDefault="00D82F13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D55AFA" w:rsidRPr="005114CE" w:rsidTr="00A609E3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3240" w:type="dxa"/>
            <w:gridSpan w:val="15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 w:rsidTr="00A609E3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324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D82F13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160" w:type="dxa"/>
            <w:gridSpan w:val="9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D82F13" w:rsidP="00677E07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8F5BCD">
              <w:instrText xml:space="preserve"> FORMTEXT </w:instrText>
            </w:r>
            <w:r>
              <w:fldChar w:fldCharType="separate"/>
            </w:r>
            <w:r w:rsidR="00677E07">
              <w:t> </w:t>
            </w:r>
            <w:r w:rsidR="00677E07">
              <w:t> </w:t>
            </w:r>
            <w:r w:rsidR="00677E07">
              <w:t> </w:t>
            </w:r>
            <w:r w:rsidR="00677E07">
              <w:t> </w:t>
            </w:r>
            <w:r w:rsidR="00677E07">
              <w:t> </w:t>
            </w:r>
            <w:r>
              <w:fldChar w:fldCharType="end"/>
            </w:r>
            <w:bookmarkEnd w:id="40"/>
          </w:p>
        </w:tc>
      </w:tr>
      <w:tr w:rsidR="000D2539" w:rsidRPr="005114CE" w:rsidTr="008C48CC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6"/>
            <w:tcBorders>
              <w:bottom w:val="single" w:sz="4" w:space="0" w:color="auto"/>
            </w:tcBorders>
            <w:vAlign w:val="bottom"/>
          </w:tcPr>
          <w:p w:rsidR="000D2539" w:rsidRPr="009C220D" w:rsidRDefault="00D82F13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90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D82F13" w:rsidRPr="004A7E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A7EEC">
              <w:instrText xml:space="preserve"> FORMTEXT </w:instrText>
            </w:r>
            <w:r w:rsidR="00D82F13" w:rsidRPr="004A7EEC">
              <w:fldChar w:fldCharType="separate"/>
            </w:r>
            <w:r w:rsidRPr="004A7EEC">
              <w:rPr>
                <w:noProof/>
              </w:rPr>
              <w:t> </w:t>
            </w:r>
            <w:r w:rsidRPr="004A7EEC">
              <w:rPr>
                <w:noProof/>
              </w:rPr>
              <w:t> </w:t>
            </w:r>
            <w:r w:rsidRPr="004A7EEC">
              <w:rPr>
                <w:noProof/>
              </w:rPr>
              <w:t> </w:t>
            </w:r>
            <w:r w:rsidRPr="004A7EEC">
              <w:rPr>
                <w:noProof/>
              </w:rPr>
              <w:t> </w:t>
            </w:r>
            <w:r w:rsidRPr="004A7EEC">
              <w:rPr>
                <w:noProof/>
              </w:rPr>
              <w:t> </w:t>
            </w:r>
            <w:r w:rsidR="00D82F13" w:rsidRPr="004A7EEC">
              <w:fldChar w:fldCharType="end"/>
            </w:r>
            <w:r w:rsidRPr="008C48CC">
              <w:t xml:space="preserve">) </w:t>
            </w:r>
            <w:r w:rsidR="00D82F13" w:rsidRPr="004A7EE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A7EEC">
              <w:instrText xml:space="preserve"> FORMTEXT </w:instrText>
            </w:r>
            <w:r w:rsidR="00D82F13" w:rsidRPr="004A7EEC">
              <w:fldChar w:fldCharType="separate"/>
            </w:r>
            <w:r w:rsidRPr="004A7EEC">
              <w:rPr>
                <w:noProof/>
              </w:rPr>
              <w:t> </w:t>
            </w:r>
            <w:r w:rsidRPr="004A7EEC">
              <w:rPr>
                <w:noProof/>
              </w:rPr>
              <w:t> </w:t>
            </w:r>
            <w:r w:rsidRPr="004A7EEC">
              <w:rPr>
                <w:noProof/>
              </w:rPr>
              <w:t> </w:t>
            </w:r>
            <w:r w:rsidRPr="004A7EEC">
              <w:rPr>
                <w:noProof/>
              </w:rPr>
              <w:t> </w:t>
            </w:r>
            <w:r w:rsidRPr="004A7EEC">
              <w:rPr>
                <w:noProof/>
              </w:rPr>
              <w:t> </w:t>
            </w:r>
            <w:r w:rsidR="00D82F13" w:rsidRPr="004A7EEC">
              <w:fldChar w:fldCharType="end"/>
            </w:r>
          </w:p>
        </w:tc>
      </w:tr>
      <w:tr w:rsidR="000D2539" w:rsidRPr="005114CE" w:rsidTr="00A609E3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4"/>
            <w:tcBorders>
              <w:bottom w:val="single" w:sz="4" w:space="0" w:color="auto"/>
            </w:tcBorders>
            <w:vAlign w:val="bottom"/>
          </w:tcPr>
          <w:p w:rsidR="000D2539" w:rsidRPr="009C220D" w:rsidRDefault="00D82F13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55AFA" w:rsidRPr="005114CE" w:rsidTr="00A609E3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3240" w:type="dxa"/>
            <w:gridSpan w:val="15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 w:rsidTr="00A609E3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324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D82F13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160" w:type="dxa"/>
            <w:gridSpan w:val="9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D82F13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D2539" w:rsidRPr="005114CE" w:rsidTr="008C48CC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27"/>
            <w:tcBorders>
              <w:bottom w:val="single" w:sz="4" w:space="0" w:color="auto"/>
            </w:tcBorders>
            <w:vAlign w:val="bottom"/>
          </w:tcPr>
          <w:p w:rsidR="000D2539" w:rsidRPr="009C220D" w:rsidRDefault="00D82F13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2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 w:rsidR="00D82F1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82F1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82F13">
              <w:fldChar w:fldCharType="end"/>
            </w:r>
            <w:r w:rsidRPr="005114CE">
              <w:t>)</w:t>
            </w:r>
            <w:r>
              <w:t xml:space="preserve"> </w:t>
            </w:r>
            <w:r w:rsidR="00D82F13"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="00D82F13"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="00D82F13" w:rsidRPr="008F5BCD">
              <w:fldChar w:fldCharType="end"/>
            </w:r>
          </w:p>
        </w:tc>
      </w:tr>
      <w:tr w:rsidR="000D2539" w:rsidRPr="005114CE" w:rsidTr="00A609E3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4"/>
            <w:tcBorders>
              <w:bottom w:val="single" w:sz="4" w:space="0" w:color="auto"/>
            </w:tcBorders>
            <w:vAlign w:val="bottom"/>
          </w:tcPr>
          <w:p w:rsidR="000D2539" w:rsidRPr="005114CE" w:rsidRDefault="00D82F13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D2539" w:rsidRPr="006D779C">
        <w:trPr>
          <w:trHeight w:hRule="exact" w:val="288"/>
          <w:jc w:val="center"/>
        </w:trPr>
        <w:tc>
          <w:tcPr>
            <w:tcW w:w="10782" w:type="dxa"/>
            <w:gridSpan w:val="47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lastRenderedPageBreak/>
              <w:t>Previous Employment</w:t>
            </w:r>
          </w:p>
        </w:tc>
      </w:tr>
      <w:tr w:rsidR="000D2539" w:rsidRPr="00613129" w:rsidTr="008C48CC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3"/>
            <w:tcBorders>
              <w:bottom w:val="single" w:sz="4" w:space="0" w:color="auto"/>
            </w:tcBorders>
            <w:vAlign w:val="bottom"/>
          </w:tcPr>
          <w:p w:rsidR="000D2539" w:rsidRPr="009C220D" w:rsidRDefault="00D82F13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60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D82F13" w:rsidRPr="008C48C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C48CC">
              <w:instrText xml:space="preserve"> FORMTEXT </w:instrText>
            </w:r>
            <w:r w:rsidR="00D82F13" w:rsidRPr="008C48CC">
              <w:fldChar w:fldCharType="separate"/>
            </w:r>
            <w:bookmarkStart w:id="48" w:name="_GoBack"/>
            <w:r w:rsidRPr="008C48CC">
              <w:rPr>
                <w:noProof/>
              </w:rPr>
              <w:t> </w:t>
            </w:r>
            <w:r w:rsidRPr="008C48CC">
              <w:rPr>
                <w:noProof/>
              </w:rPr>
              <w:t> </w:t>
            </w:r>
            <w:r w:rsidRPr="008C48CC">
              <w:rPr>
                <w:noProof/>
              </w:rPr>
              <w:t> </w:t>
            </w:r>
            <w:r w:rsidRPr="008C48CC">
              <w:rPr>
                <w:noProof/>
              </w:rPr>
              <w:t> </w:t>
            </w:r>
            <w:r w:rsidRPr="008C48CC">
              <w:rPr>
                <w:noProof/>
              </w:rPr>
              <w:t> </w:t>
            </w:r>
            <w:bookmarkEnd w:id="48"/>
            <w:r w:rsidR="00D82F13" w:rsidRPr="008C48CC">
              <w:fldChar w:fldCharType="end"/>
            </w:r>
            <w:r w:rsidRPr="008C48CC">
              <w:t xml:space="preserve">) </w:t>
            </w:r>
            <w:r w:rsidR="00D82F13" w:rsidRPr="008C48C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C48CC">
              <w:instrText xml:space="preserve"> FORMTEXT </w:instrText>
            </w:r>
            <w:r w:rsidR="00D82F13" w:rsidRPr="008C48CC">
              <w:fldChar w:fldCharType="separate"/>
            </w:r>
            <w:r w:rsidRPr="008C48CC">
              <w:rPr>
                <w:noProof/>
              </w:rPr>
              <w:t> </w:t>
            </w:r>
            <w:r w:rsidRPr="008C48CC">
              <w:rPr>
                <w:noProof/>
              </w:rPr>
              <w:t> </w:t>
            </w:r>
            <w:r w:rsidRPr="008C48CC">
              <w:rPr>
                <w:noProof/>
              </w:rPr>
              <w:t> </w:t>
            </w:r>
            <w:r w:rsidRPr="008C48CC">
              <w:rPr>
                <w:noProof/>
              </w:rPr>
              <w:t> </w:t>
            </w:r>
            <w:r w:rsidRPr="008C48CC">
              <w:rPr>
                <w:noProof/>
              </w:rPr>
              <w:t> </w:t>
            </w:r>
            <w:r w:rsidR="00D82F13" w:rsidRPr="008C48CC">
              <w:fldChar w:fldCharType="end"/>
            </w:r>
          </w:p>
        </w:tc>
      </w:tr>
      <w:tr w:rsidR="000D2539" w:rsidRPr="00613129" w:rsidTr="00A609E3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3"/>
            <w:tcBorders>
              <w:bottom w:val="single" w:sz="4" w:space="0" w:color="auto"/>
            </w:tcBorders>
            <w:vAlign w:val="bottom"/>
          </w:tcPr>
          <w:p w:rsidR="000D2539" w:rsidRPr="009C220D" w:rsidRDefault="00D82F13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251" w:type="dxa"/>
            <w:gridSpan w:val="8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2"/>
            <w:tcBorders>
              <w:bottom w:val="single" w:sz="4" w:space="0" w:color="auto"/>
            </w:tcBorders>
            <w:vAlign w:val="bottom"/>
          </w:tcPr>
          <w:p w:rsidR="000D2539" w:rsidRPr="009C220D" w:rsidRDefault="00D82F13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8F5BCD" w:rsidRPr="00613129" w:rsidTr="004A7EEC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240" w:type="dxa"/>
            <w:gridSpan w:val="15"/>
            <w:tcBorders>
              <w:bottom w:val="single" w:sz="4" w:space="0" w:color="auto"/>
            </w:tcBorders>
            <w:vAlign w:val="bottom"/>
          </w:tcPr>
          <w:p w:rsidR="008F5BCD" w:rsidRPr="009C220D" w:rsidRDefault="00D82F13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620" w:type="dxa"/>
            <w:gridSpan w:val="6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521" w:type="dxa"/>
            <w:gridSpan w:val="9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D82F13" w:rsidRPr="008C48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8CC">
              <w:instrText xml:space="preserve"> FORMTEXT </w:instrText>
            </w:r>
            <w:r w:rsidR="00D82F13" w:rsidRPr="008C48CC">
              <w:fldChar w:fldCharType="separate"/>
            </w:r>
            <w:r w:rsidRPr="008C48CC">
              <w:rPr>
                <w:noProof/>
              </w:rPr>
              <w:t> </w:t>
            </w:r>
            <w:r w:rsidRPr="008C48CC">
              <w:rPr>
                <w:noProof/>
              </w:rPr>
              <w:t> </w:t>
            </w:r>
            <w:r w:rsidRPr="008C48CC">
              <w:rPr>
                <w:noProof/>
              </w:rPr>
              <w:t> </w:t>
            </w:r>
            <w:r w:rsidRPr="008C48CC">
              <w:rPr>
                <w:noProof/>
              </w:rPr>
              <w:t> </w:t>
            </w:r>
            <w:r w:rsidRPr="008C48CC">
              <w:rPr>
                <w:noProof/>
              </w:rPr>
              <w:t> </w:t>
            </w:r>
            <w:r w:rsidR="00D82F13" w:rsidRPr="008C48CC"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D82F13" w:rsidRPr="008C48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8CC">
              <w:instrText xml:space="preserve"> FORMTEXT </w:instrText>
            </w:r>
            <w:r w:rsidR="00D82F13" w:rsidRPr="008C48CC">
              <w:fldChar w:fldCharType="separate"/>
            </w:r>
            <w:r w:rsidRPr="008C48CC">
              <w:rPr>
                <w:noProof/>
              </w:rPr>
              <w:t> </w:t>
            </w:r>
            <w:r w:rsidRPr="008C48CC">
              <w:rPr>
                <w:noProof/>
              </w:rPr>
              <w:t> </w:t>
            </w:r>
            <w:r w:rsidRPr="008C48CC">
              <w:rPr>
                <w:noProof/>
              </w:rPr>
              <w:t> </w:t>
            </w:r>
            <w:r w:rsidRPr="008C48CC">
              <w:rPr>
                <w:noProof/>
              </w:rPr>
              <w:t> </w:t>
            </w:r>
            <w:r w:rsidRPr="008C48CC">
              <w:rPr>
                <w:noProof/>
              </w:rPr>
              <w:t> </w:t>
            </w:r>
            <w:r w:rsidR="00D82F13" w:rsidRPr="008C48CC">
              <w:fldChar w:fldCharType="end"/>
            </w:r>
          </w:p>
        </w:tc>
      </w:tr>
      <w:tr w:rsidR="000D2539" w:rsidRPr="00613129" w:rsidTr="00A609E3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0"/>
            <w:tcBorders>
              <w:bottom w:val="single" w:sz="4" w:space="0" w:color="auto"/>
            </w:tcBorders>
            <w:vAlign w:val="bottom"/>
          </w:tcPr>
          <w:p w:rsidR="000D2539" w:rsidRPr="009C220D" w:rsidRDefault="00D82F13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0D2539" w:rsidRPr="00613129" w:rsidTr="004A7EEC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tcBorders>
              <w:bottom w:val="single" w:sz="4" w:space="0" w:color="auto"/>
            </w:tcBorders>
            <w:vAlign w:val="bottom"/>
          </w:tcPr>
          <w:p w:rsidR="000D2539" w:rsidRPr="009C220D" w:rsidRDefault="00D82F13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D82F13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061" w:type="dxa"/>
            <w:gridSpan w:val="8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761" w:type="dxa"/>
            <w:gridSpan w:val="22"/>
            <w:tcBorders>
              <w:bottom w:val="single" w:sz="4" w:space="0" w:color="auto"/>
            </w:tcBorders>
            <w:vAlign w:val="bottom"/>
          </w:tcPr>
          <w:p w:rsidR="000D2539" w:rsidRPr="009C220D" w:rsidRDefault="00D82F13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0D2539" w:rsidRPr="00613129" w:rsidTr="00677E07">
        <w:trPr>
          <w:trHeight w:val="475"/>
          <w:jc w:val="center"/>
        </w:trPr>
        <w:tc>
          <w:tcPr>
            <w:tcW w:w="4401" w:type="dxa"/>
            <w:gridSpan w:val="19"/>
            <w:vAlign w:val="bottom"/>
          </w:tcPr>
          <w:p w:rsidR="000D2539" w:rsidRPr="005114CE" w:rsidRDefault="000D2539" w:rsidP="0014663E">
            <w:pPr>
              <w:pStyle w:val="BodyText"/>
            </w:pPr>
            <w:r w:rsidRPr="008C48CC">
              <w:rPr>
                <w:sz w:val="16"/>
              </w:rPr>
              <w:t>May we contact your previous supervisor for a reference?</w:t>
            </w:r>
          </w:p>
        </w:tc>
        <w:tc>
          <w:tcPr>
            <w:tcW w:w="171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D82F13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F572B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6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D82F13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F572B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5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 w:rsidTr="004A7EEC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3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1"/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 w:rsidTr="004A7EEC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D82F13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60" w:type="dxa"/>
            <w:gridSpan w:val="9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D82F13" w:rsidRPr="004A7E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A7EEC">
              <w:instrText xml:space="preserve"> FORMTEXT </w:instrText>
            </w:r>
            <w:r w:rsidR="00D82F13" w:rsidRPr="004A7EEC">
              <w:fldChar w:fldCharType="separate"/>
            </w:r>
            <w:r w:rsidRPr="004A7EEC">
              <w:rPr>
                <w:noProof/>
              </w:rPr>
              <w:t> </w:t>
            </w:r>
            <w:r w:rsidRPr="004A7EEC">
              <w:rPr>
                <w:noProof/>
              </w:rPr>
              <w:t> </w:t>
            </w:r>
            <w:r w:rsidRPr="004A7EEC">
              <w:rPr>
                <w:noProof/>
              </w:rPr>
              <w:t> </w:t>
            </w:r>
            <w:r w:rsidRPr="004A7EEC">
              <w:rPr>
                <w:noProof/>
              </w:rPr>
              <w:t> </w:t>
            </w:r>
            <w:r w:rsidRPr="004A7EEC">
              <w:rPr>
                <w:noProof/>
              </w:rPr>
              <w:t> </w:t>
            </w:r>
            <w:r w:rsidR="00D82F13" w:rsidRPr="004A7EEC">
              <w:fldChar w:fldCharType="end"/>
            </w:r>
            <w:r w:rsidRPr="005114CE">
              <w:t>)</w:t>
            </w:r>
            <w:r>
              <w:t xml:space="preserve"> </w:t>
            </w:r>
            <w:r w:rsidR="00D82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82F1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82F13">
              <w:fldChar w:fldCharType="end"/>
            </w:r>
          </w:p>
        </w:tc>
      </w:tr>
      <w:tr w:rsidR="000D2539" w:rsidRPr="00613129" w:rsidTr="00A609E3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D82F13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251" w:type="dxa"/>
            <w:gridSpan w:val="8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2"/>
            <w:tcBorders>
              <w:bottom w:val="single" w:sz="4" w:space="0" w:color="auto"/>
            </w:tcBorders>
            <w:vAlign w:val="bottom"/>
          </w:tcPr>
          <w:p w:rsidR="000D2539" w:rsidRPr="009C220D" w:rsidRDefault="00D82F13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8F5BCD" w:rsidRPr="00613129" w:rsidTr="004A7EEC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240" w:type="dxa"/>
            <w:gridSpan w:val="15"/>
            <w:tcBorders>
              <w:bottom w:val="single" w:sz="4" w:space="0" w:color="auto"/>
            </w:tcBorders>
            <w:vAlign w:val="bottom"/>
          </w:tcPr>
          <w:p w:rsidR="008F5BCD" w:rsidRPr="009C220D" w:rsidRDefault="00D82F13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620" w:type="dxa"/>
            <w:gridSpan w:val="6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521" w:type="dxa"/>
            <w:gridSpan w:val="9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D82F13" w:rsidRPr="008C48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8CC">
              <w:instrText xml:space="preserve"> FORMTEXT </w:instrText>
            </w:r>
            <w:r w:rsidR="00D82F13" w:rsidRPr="008C48CC">
              <w:fldChar w:fldCharType="separate"/>
            </w:r>
            <w:r w:rsidRPr="008C48CC">
              <w:rPr>
                <w:noProof/>
              </w:rPr>
              <w:t> </w:t>
            </w:r>
            <w:r w:rsidRPr="008C48CC">
              <w:rPr>
                <w:noProof/>
              </w:rPr>
              <w:t> </w:t>
            </w:r>
            <w:r w:rsidRPr="008C48CC">
              <w:rPr>
                <w:noProof/>
              </w:rPr>
              <w:t> </w:t>
            </w:r>
            <w:r w:rsidRPr="008C48CC">
              <w:rPr>
                <w:noProof/>
              </w:rPr>
              <w:t> </w:t>
            </w:r>
            <w:r w:rsidRPr="008C48CC">
              <w:rPr>
                <w:noProof/>
              </w:rPr>
              <w:t> </w:t>
            </w:r>
            <w:r w:rsidR="00D82F13" w:rsidRPr="008C48CC"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D82F13" w:rsidRPr="008C48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8CC">
              <w:instrText xml:space="preserve"> FORMTEXT </w:instrText>
            </w:r>
            <w:r w:rsidR="00D82F13" w:rsidRPr="008C48CC">
              <w:fldChar w:fldCharType="separate"/>
            </w:r>
            <w:r w:rsidRPr="008C48CC">
              <w:rPr>
                <w:noProof/>
              </w:rPr>
              <w:t> </w:t>
            </w:r>
            <w:r w:rsidRPr="008C48CC">
              <w:rPr>
                <w:noProof/>
              </w:rPr>
              <w:t> </w:t>
            </w:r>
            <w:r w:rsidRPr="008C48CC">
              <w:rPr>
                <w:noProof/>
              </w:rPr>
              <w:t> </w:t>
            </w:r>
            <w:r w:rsidRPr="008C48CC">
              <w:rPr>
                <w:noProof/>
              </w:rPr>
              <w:t> </w:t>
            </w:r>
            <w:r w:rsidRPr="008C48CC">
              <w:rPr>
                <w:noProof/>
              </w:rPr>
              <w:t> </w:t>
            </w:r>
            <w:r w:rsidR="00D82F13" w:rsidRPr="008C48CC">
              <w:fldChar w:fldCharType="end"/>
            </w:r>
          </w:p>
        </w:tc>
      </w:tr>
      <w:tr w:rsidR="000D2539" w:rsidRPr="00613129" w:rsidTr="00A609E3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0"/>
            <w:tcBorders>
              <w:bottom w:val="single" w:sz="4" w:space="0" w:color="auto"/>
            </w:tcBorders>
            <w:vAlign w:val="bottom"/>
          </w:tcPr>
          <w:p w:rsidR="000D2539" w:rsidRPr="009C220D" w:rsidRDefault="00D82F13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0D2539" w:rsidRPr="00613129" w:rsidTr="004A7EEC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tcBorders>
              <w:bottom w:val="single" w:sz="4" w:space="0" w:color="auto"/>
            </w:tcBorders>
            <w:vAlign w:val="bottom"/>
          </w:tcPr>
          <w:p w:rsidR="000D2539" w:rsidRPr="009C220D" w:rsidRDefault="00D82F13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D82F13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061" w:type="dxa"/>
            <w:gridSpan w:val="8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761" w:type="dxa"/>
            <w:gridSpan w:val="22"/>
            <w:tcBorders>
              <w:bottom w:val="single" w:sz="4" w:space="0" w:color="auto"/>
            </w:tcBorders>
            <w:vAlign w:val="bottom"/>
          </w:tcPr>
          <w:p w:rsidR="000D2539" w:rsidRPr="009C220D" w:rsidRDefault="00D82F13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0D2539" w:rsidRPr="00613129" w:rsidTr="00677E07">
        <w:trPr>
          <w:trHeight w:val="475"/>
          <w:jc w:val="center"/>
        </w:trPr>
        <w:tc>
          <w:tcPr>
            <w:tcW w:w="4401" w:type="dxa"/>
            <w:gridSpan w:val="19"/>
            <w:vAlign w:val="bottom"/>
          </w:tcPr>
          <w:p w:rsidR="000D2539" w:rsidRPr="005114CE" w:rsidRDefault="000D2539" w:rsidP="0014663E">
            <w:pPr>
              <w:pStyle w:val="BodyText"/>
            </w:pPr>
            <w:r w:rsidRPr="008C48CC">
              <w:rPr>
                <w:sz w:val="16"/>
              </w:rPr>
              <w:t>May we contact your previous supervisor for a reference?</w:t>
            </w:r>
          </w:p>
        </w:tc>
        <w:tc>
          <w:tcPr>
            <w:tcW w:w="171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D82F13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F572B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6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D82F13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F572B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5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 w:rsidTr="004A7EEC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3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1"/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 w:rsidTr="004A7EEC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D82F13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60" w:type="dxa"/>
            <w:gridSpan w:val="9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D82F1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82F1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82F13">
              <w:fldChar w:fldCharType="end"/>
            </w:r>
            <w:r w:rsidRPr="005114CE">
              <w:t>)</w:t>
            </w:r>
            <w:r>
              <w:t xml:space="preserve"> </w:t>
            </w:r>
            <w:r w:rsidR="00D82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82F1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82F13">
              <w:fldChar w:fldCharType="end"/>
            </w:r>
          </w:p>
        </w:tc>
      </w:tr>
      <w:tr w:rsidR="000D2539" w:rsidRPr="00613129" w:rsidTr="004A7EEC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D82F13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251" w:type="dxa"/>
            <w:gridSpan w:val="8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2"/>
            <w:vAlign w:val="bottom"/>
          </w:tcPr>
          <w:p w:rsidR="000D2539" w:rsidRPr="009C220D" w:rsidRDefault="00D82F13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8F5BCD" w:rsidRPr="00613129" w:rsidTr="004A7EEC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240" w:type="dxa"/>
            <w:gridSpan w:val="15"/>
            <w:tcBorders>
              <w:bottom w:val="single" w:sz="4" w:space="0" w:color="auto"/>
            </w:tcBorders>
            <w:vAlign w:val="bottom"/>
          </w:tcPr>
          <w:p w:rsidR="008F5BCD" w:rsidRPr="009C220D" w:rsidRDefault="00D82F13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620" w:type="dxa"/>
            <w:gridSpan w:val="6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521" w:type="dxa"/>
            <w:gridSpan w:val="9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D82F1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82F1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82F13"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D82F13" w:rsidRPr="004A7E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EEC">
              <w:instrText xml:space="preserve"> FORMTEXT </w:instrText>
            </w:r>
            <w:r w:rsidR="00D82F13" w:rsidRPr="004A7EEC">
              <w:fldChar w:fldCharType="separate"/>
            </w:r>
            <w:r w:rsidRPr="004A7EEC">
              <w:rPr>
                <w:noProof/>
              </w:rPr>
              <w:t> </w:t>
            </w:r>
            <w:r w:rsidRPr="004A7EEC">
              <w:rPr>
                <w:noProof/>
              </w:rPr>
              <w:t> </w:t>
            </w:r>
            <w:r w:rsidRPr="004A7EEC">
              <w:rPr>
                <w:noProof/>
              </w:rPr>
              <w:t> </w:t>
            </w:r>
            <w:r w:rsidRPr="004A7EEC">
              <w:rPr>
                <w:noProof/>
              </w:rPr>
              <w:t> </w:t>
            </w:r>
            <w:r w:rsidRPr="004A7EEC">
              <w:rPr>
                <w:noProof/>
              </w:rPr>
              <w:t> </w:t>
            </w:r>
            <w:r w:rsidR="00D82F13" w:rsidRPr="004A7EEC">
              <w:fldChar w:fldCharType="end"/>
            </w:r>
          </w:p>
        </w:tc>
      </w:tr>
      <w:tr w:rsidR="000D2539" w:rsidRPr="00613129" w:rsidTr="004A7EEC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0"/>
            <w:tcBorders>
              <w:bottom w:val="single" w:sz="4" w:space="0" w:color="auto"/>
            </w:tcBorders>
            <w:vAlign w:val="bottom"/>
          </w:tcPr>
          <w:p w:rsidR="000D2539" w:rsidRPr="009C220D" w:rsidRDefault="00D82F13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0D2539" w:rsidRPr="00613129" w:rsidTr="00A609E3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tcBorders>
              <w:bottom w:val="single" w:sz="4" w:space="0" w:color="auto"/>
            </w:tcBorders>
            <w:vAlign w:val="bottom"/>
          </w:tcPr>
          <w:p w:rsidR="000D2539" w:rsidRPr="009C220D" w:rsidRDefault="00D82F13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D82F13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061" w:type="dxa"/>
            <w:gridSpan w:val="8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761" w:type="dxa"/>
            <w:gridSpan w:val="22"/>
            <w:tcBorders>
              <w:bottom w:val="single" w:sz="4" w:space="0" w:color="auto"/>
            </w:tcBorders>
            <w:vAlign w:val="bottom"/>
          </w:tcPr>
          <w:p w:rsidR="000D2539" w:rsidRPr="009C220D" w:rsidRDefault="00D82F13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0D2539" w:rsidRPr="00613129" w:rsidTr="00677E07">
        <w:trPr>
          <w:trHeight w:val="475"/>
          <w:jc w:val="center"/>
        </w:trPr>
        <w:tc>
          <w:tcPr>
            <w:tcW w:w="4401" w:type="dxa"/>
            <w:gridSpan w:val="19"/>
            <w:vAlign w:val="bottom"/>
          </w:tcPr>
          <w:p w:rsidR="000D2539" w:rsidRPr="005114CE" w:rsidRDefault="000D2539" w:rsidP="0014663E">
            <w:pPr>
              <w:pStyle w:val="BodyText"/>
            </w:pPr>
            <w:r w:rsidRPr="008C48CC">
              <w:rPr>
                <w:sz w:val="16"/>
              </w:rPr>
              <w:t>May we contact your previous supervisor for a reference?</w:t>
            </w:r>
          </w:p>
        </w:tc>
        <w:tc>
          <w:tcPr>
            <w:tcW w:w="171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D82F13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F572B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6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D82F13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F572B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5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>
        <w:trPr>
          <w:trHeight w:hRule="exact" w:val="144"/>
          <w:jc w:val="center"/>
        </w:trPr>
        <w:tc>
          <w:tcPr>
            <w:tcW w:w="10782" w:type="dxa"/>
            <w:gridSpan w:val="47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7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 w:rsidTr="004A7EEC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7"/>
            <w:tcBorders>
              <w:bottom w:val="single" w:sz="4" w:space="0" w:color="auto"/>
            </w:tcBorders>
            <w:vAlign w:val="bottom"/>
          </w:tcPr>
          <w:p w:rsidR="000D2539" w:rsidRPr="009C220D" w:rsidRDefault="00D82F13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801" w:type="dxa"/>
            <w:gridSpan w:val="4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vAlign w:val="bottom"/>
          </w:tcPr>
          <w:p w:rsidR="000D2539" w:rsidRPr="009C220D" w:rsidRDefault="00D82F13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5"/>
            <w:tcBorders>
              <w:bottom w:val="single" w:sz="4" w:space="0" w:color="auto"/>
            </w:tcBorders>
            <w:vAlign w:val="bottom"/>
          </w:tcPr>
          <w:p w:rsidR="000D2539" w:rsidRPr="009C220D" w:rsidRDefault="00D82F13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4" w:name="Text7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0D2539" w:rsidRPr="005114CE" w:rsidTr="00A609E3"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3"/>
            <w:tcBorders>
              <w:bottom w:val="single" w:sz="4" w:space="0" w:color="auto"/>
            </w:tcBorders>
            <w:vAlign w:val="bottom"/>
          </w:tcPr>
          <w:p w:rsidR="000D2539" w:rsidRPr="009C220D" w:rsidRDefault="00D82F13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5" w:name="Text7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061" w:type="dxa"/>
            <w:gridSpan w:val="10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4"/>
            <w:tcBorders>
              <w:bottom w:val="single" w:sz="4" w:space="0" w:color="auto"/>
            </w:tcBorders>
            <w:vAlign w:val="bottom"/>
          </w:tcPr>
          <w:p w:rsidR="000D2539" w:rsidRPr="009C220D" w:rsidRDefault="00D82F13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6" w:name="Text7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D2539" w:rsidRPr="005114CE" w:rsidTr="00A609E3"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2"/>
            <w:tcBorders>
              <w:bottom w:val="single" w:sz="4" w:space="0" w:color="auto"/>
            </w:tcBorders>
            <w:vAlign w:val="bottom"/>
          </w:tcPr>
          <w:p w:rsidR="000D2539" w:rsidRPr="009C220D" w:rsidRDefault="00D82F13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0D2539" w:rsidRPr="005114CE">
        <w:trPr>
          <w:trHeight w:val="144"/>
          <w:jc w:val="center"/>
        </w:trPr>
        <w:tc>
          <w:tcPr>
            <w:tcW w:w="10782" w:type="dxa"/>
            <w:gridSpan w:val="47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7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rPr>
          <w:trHeight w:val="144"/>
          <w:jc w:val="center"/>
        </w:trPr>
        <w:tc>
          <w:tcPr>
            <w:tcW w:w="10782" w:type="dxa"/>
            <w:gridSpan w:val="47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0782" w:type="dxa"/>
            <w:gridSpan w:val="47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1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9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4A7EEC">
      <w:pgSz w:w="12240" w:h="15840"/>
      <w:pgMar w:top="1584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97fKB6mHl099FQemaMKaF5beUE=" w:salt="6OXmW259aa/KG0i4aug3OQ==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455DF"/>
    <w:rsid w:val="000071F7"/>
    <w:rsid w:val="00010B00"/>
    <w:rsid w:val="0002798A"/>
    <w:rsid w:val="00083002"/>
    <w:rsid w:val="00087B85"/>
    <w:rsid w:val="000A01F1"/>
    <w:rsid w:val="000A409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74E13"/>
    <w:rsid w:val="003929F1"/>
    <w:rsid w:val="003A1B63"/>
    <w:rsid w:val="003A41A1"/>
    <w:rsid w:val="003B2326"/>
    <w:rsid w:val="003F572B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A7EEC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77E07"/>
    <w:rsid w:val="00682C69"/>
    <w:rsid w:val="006D2635"/>
    <w:rsid w:val="006D779C"/>
    <w:rsid w:val="006E4F63"/>
    <w:rsid w:val="006E729E"/>
    <w:rsid w:val="00722A00"/>
    <w:rsid w:val="007325A9"/>
    <w:rsid w:val="00746D77"/>
    <w:rsid w:val="0075451A"/>
    <w:rsid w:val="007602AC"/>
    <w:rsid w:val="00774B67"/>
    <w:rsid w:val="00786E50"/>
    <w:rsid w:val="007929B5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04B2"/>
    <w:rsid w:val="00841645"/>
    <w:rsid w:val="00852EC6"/>
    <w:rsid w:val="008753A7"/>
    <w:rsid w:val="0088782D"/>
    <w:rsid w:val="008B1C7C"/>
    <w:rsid w:val="008B7081"/>
    <w:rsid w:val="008C48CC"/>
    <w:rsid w:val="008D7A67"/>
    <w:rsid w:val="008F2F8A"/>
    <w:rsid w:val="008F5BCD"/>
    <w:rsid w:val="00902964"/>
    <w:rsid w:val="00920507"/>
    <w:rsid w:val="00923D2B"/>
    <w:rsid w:val="00933455"/>
    <w:rsid w:val="0094790F"/>
    <w:rsid w:val="00966B90"/>
    <w:rsid w:val="009737B7"/>
    <w:rsid w:val="009802C4"/>
    <w:rsid w:val="009976D9"/>
    <w:rsid w:val="00997A3E"/>
    <w:rsid w:val="009A12D5"/>
    <w:rsid w:val="009A32E7"/>
    <w:rsid w:val="009A4EA3"/>
    <w:rsid w:val="009A55DC"/>
    <w:rsid w:val="009C220D"/>
    <w:rsid w:val="00A211B2"/>
    <w:rsid w:val="00A2727E"/>
    <w:rsid w:val="00A35524"/>
    <w:rsid w:val="00A609E3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2F13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55DF"/>
    <w:rsid w:val="00E46E04"/>
    <w:rsid w:val="00E561A7"/>
    <w:rsid w:val="00E87396"/>
    <w:rsid w:val="00E96F6F"/>
    <w:rsid w:val="00EB478A"/>
    <w:rsid w:val="00EC42A3"/>
    <w:rsid w:val="00F33967"/>
    <w:rsid w:val="00F83033"/>
    <w:rsid w:val="00F966AA"/>
    <w:rsid w:val="00FB538F"/>
    <w:rsid w:val="00FC3071"/>
    <w:rsid w:val="00FC6E53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50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Paragon Comm Direct</dc:creator>
  <cp:lastModifiedBy>Paragon Comm Direct</cp:lastModifiedBy>
  <cp:revision>6</cp:revision>
  <cp:lastPrinted>2016-09-23T03:11:00Z</cp:lastPrinted>
  <dcterms:created xsi:type="dcterms:W3CDTF">2011-12-30T15:48:00Z</dcterms:created>
  <dcterms:modified xsi:type="dcterms:W3CDTF">2016-09-23T03:17:00Z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